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8" w:rsidRDefault="008E2731" w:rsidP="00432318">
      <w:pPr>
        <w:shd w:val="clear" w:color="auto" w:fill="FFFFFF" w:themeFill="background1"/>
        <w:tabs>
          <w:tab w:val="left" w:pos="2000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2B1552" w:rsidRPr="00326DDE" w:rsidRDefault="00CE0237" w:rsidP="00432318">
      <w:pPr>
        <w:shd w:val="clear" w:color="auto" w:fill="FFFFFF" w:themeFill="background1"/>
        <w:tabs>
          <w:tab w:val="left" w:pos="2000"/>
          <w:tab w:val="center" w:pos="5102"/>
        </w:tabs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предмету «География» для 7 класса составлена на основании </w:t>
      </w:r>
      <w:r w:rsidR="001A33F0" w:rsidRPr="00326DD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 w:rsidRPr="00326DDE">
        <w:rPr>
          <w:rFonts w:ascii="Times New Roman" w:hAnsi="Times New Roman" w:cs="Times New Roman"/>
          <w:bCs/>
          <w:sz w:val="28"/>
          <w:szCs w:val="28"/>
        </w:rPr>
        <w:t>,</w:t>
      </w:r>
      <w:r w:rsidR="00432318" w:rsidRPr="00432318">
        <w:t xml:space="preserve"> </w:t>
      </w:r>
      <w:r w:rsidR="00432318" w:rsidRPr="00432318">
        <w:rPr>
          <w:rFonts w:ascii="Times New Roman" w:hAnsi="Times New Roman" w:cs="Times New Roman"/>
          <w:bCs/>
          <w:sz w:val="28"/>
          <w:szCs w:val="28"/>
        </w:rPr>
        <w:t>утверждённого приказом Министерства образования и науки РФ от 17.12.2010 г №1897, на основании примерной программы основного общего образования по географии</w:t>
      </w:r>
      <w:r w:rsidRPr="00326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>программы Домогацких Е.М. (Программа курсов «География» для 5-9 классов. - М.: Русское слово, 2012)</w:t>
      </w:r>
      <w:r w:rsidR="00432318">
        <w:rPr>
          <w:rFonts w:ascii="Times New Roman" w:hAnsi="Times New Roman" w:cs="Times New Roman"/>
          <w:sz w:val="28"/>
          <w:szCs w:val="28"/>
        </w:rPr>
        <w:t>.</w:t>
      </w:r>
    </w:p>
    <w:p w:rsidR="00CE0237" w:rsidRPr="00326DDE" w:rsidRDefault="00CE0237" w:rsidP="00CE0237">
      <w:pPr>
        <w:pStyle w:val="a3"/>
        <w:spacing w:after="0" w:line="240" w:lineRule="auto"/>
        <w:ind w:left="360"/>
        <w:rPr>
          <w:b/>
          <w:sz w:val="28"/>
          <w:szCs w:val="28"/>
        </w:rPr>
      </w:pPr>
      <w:r w:rsidRPr="00326DDE">
        <w:rPr>
          <w:rFonts w:eastAsia="Times New Roman"/>
          <w:b/>
          <w:bCs/>
          <w:color w:val="000000"/>
          <w:sz w:val="28"/>
          <w:szCs w:val="28"/>
        </w:rPr>
        <w:t xml:space="preserve">Раздел </w:t>
      </w:r>
      <w:r w:rsidRPr="00326DDE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326DDE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326DDE">
        <w:rPr>
          <w:b/>
          <w:sz w:val="28"/>
          <w:szCs w:val="28"/>
        </w:rPr>
        <w:t>Планируемые результаты освоения учебного предмета</w:t>
      </w:r>
    </w:p>
    <w:p w:rsidR="00CE0237" w:rsidRPr="00326DDE" w:rsidRDefault="00CE0237" w:rsidP="00CE02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>Личностным результатом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E0237" w:rsidRPr="00326DDE" w:rsidRDefault="00CE0237" w:rsidP="00CE0237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26D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6D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гармонично развитые социальные чувства и качества: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26D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 результаты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i/>
          <w:sz w:val="28"/>
          <w:szCs w:val="28"/>
        </w:rPr>
        <w:t>Средством развития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432318" w:rsidRDefault="00432318" w:rsidP="00B6480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318" w:rsidRDefault="00432318" w:rsidP="00B6480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237" w:rsidRPr="00326DDE" w:rsidRDefault="00CE0237" w:rsidP="00B6480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умение использовать географические знания для адаптации и созидательной деятельности. </w:t>
      </w:r>
    </w:p>
    <w:p w:rsidR="00CE0237" w:rsidRPr="00326DDE" w:rsidRDefault="00CE0237" w:rsidP="00CE02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Регулятивные УУД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неуспеха;.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E0237" w:rsidRPr="00326DDE" w:rsidRDefault="00CE0237" w:rsidP="00CE02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i/>
          <w:sz w:val="28"/>
          <w:szCs w:val="28"/>
        </w:rPr>
        <w:t>Средством формирования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32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достижений (учебных успехов).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6D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E0237" w:rsidRPr="00326DDE" w:rsidRDefault="00CE0237" w:rsidP="00B64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анализировать, сравнивать, классифицировать и обобщать понятия;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 xml:space="preserve">осуществлять логическую операцию установления родо-видовых отношений; 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E0237" w:rsidRPr="00326DDE" w:rsidRDefault="00CE0237" w:rsidP="00CE02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i/>
          <w:sz w:val="28"/>
          <w:szCs w:val="28"/>
        </w:rPr>
        <w:t>Средством формирования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CE0237" w:rsidRPr="00326DDE" w:rsidRDefault="00CE0237" w:rsidP="00CE02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Коммуникативные УУД:</w:t>
      </w:r>
      <w:r w:rsidRPr="0032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отстаивая свою точку зрения, приводить аргументы, подтверждая их фактами; 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:rsidR="00CE0237" w:rsidRPr="00326DDE" w:rsidRDefault="00B64806" w:rsidP="00B648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CE0237" w:rsidRPr="00326DDE" w:rsidRDefault="00CE0237" w:rsidP="00CE02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i/>
          <w:sz w:val="28"/>
          <w:szCs w:val="28"/>
        </w:rPr>
        <w:t>Средством  формирования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результатами</w:t>
      </w:r>
      <w:r w:rsidRPr="00326DDE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«География» в 7 классе являются следующие умения: осознание роли географии в</w:t>
      </w:r>
      <w:r w:rsidRPr="0032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eastAsia="Times New Roman" w:hAnsi="Times New Roman" w:cs="Times New Roman"/>
          <w:bCs/>
          <w:sz w:val="28"/>
          <w:szCs w:val="28"/>
        </w:rPr>
        <w:t>познании окружающего мира:</w:t>
      </w: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Осознание роли географии в познании окружающего мира: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объяснять результаты выдающихся географических открытий и путешествий.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системы географических знаний о природе, населении, хозяйстве мира: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составлять характеристику процессов и явлений, характерных для каждой геосферы и географической оболочки;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выявлять взаимосвязь компонентов геосферы и их изменения;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объяснять проявление в природе Земли географической зональности и высотной поясности;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определять географические особенности природы материков, океанов и отдельных стран;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географических умений: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анализировать и оценивать информацию географии народов Земли;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2. Использование карт как моделей: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различать карты по содержанию, масштабу, способам картографического изображения;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смысла собственной действительности: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E0237" w:rsidRPr="00326DDE" w:rsidRDefault="00CE0237" w:rsidP="00CE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CE0237" w:rsidRPr="00326DDE" w:rsidRDefault="00CE0237" w:rsidP="00CE0237">
      <w:pPr>
        <w:spacing w:after="0" w:line="360" w:lineRule="auto"/>
        <w:ind w:left="10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обучающихся.</w:t>
      </w:r>
    </w:p>
    <w:p w:rsidR="00CE0237" w:rsidRPr="00326DDE" w:rsidRDefault="00CE0237" w:rsidP="00CE0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курса: </w:t>
      </w:r>
    </w:p>
    <w:p w:rsidR="00CE0237" w:rsidRPr="00326DDE" w:rsidRDefault="00CE0237" w:rsidP="00B64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Обучающийся будет</w:t>
      </w:r>
      <w:r w:rsidRPr="00326DD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знать:</w:t>
      </w:r>
    </w:p>
    <w:p w:rsidR="00CE0237" w:rsidRPr="00326DDE" w:rsidRDefault="00B64806" w:rsidP="00B64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географические особенности природы материков и океанов, их сходство и различия;</w:t>
      </w:r>
    </w:p>
    <w:p w:rsidR="00CE0237" w:rsidRPr="00326DDE" w:rsidRDefault="00B64806" w:rsidP="00B64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eastAsia="Times New Roman" w:hAnsi="Times New Roman" w:cs="Times New Roman"/>
          <w:sz w:val="28"/>
          <w:szCs w:val="28"/>
        </w:rPr>
        <w:t xml:space="preserve"> причины, обуславливающие разнообразие отдельных материков и океанов;</w:t>
      </w:r>
    </w:p>
    <w:p w:rsidR="00CE0237" w:rsidRPr="00326DDE" w:rsidRDefault="00B64806" w:rsidP="00B64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eastAsia="Times New Roman" w:hAnsi="Times New Roman" w:cs="Times New Roman"/>
          <w:sz w:val="28"/>
          <w:szCs w:val="28"/>
        </w:rPr>
        <w:t>основные географические законы (зональность, ритмичность, высотная поясность);</w:t>
      </w:r>
    </w:p>
    <w:p w:rsidR="00CE0237" w:rsidRPr="00326DDE" w:rsidRDefault="00B64806" w:rsidP="00B64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eastAsia="Times New Roman" w:hAnsi="Times New Roman" w:cs="Times New Roman"/>
          <w:sz w:val="28"/>
          <w:szCs w:val="28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:rsidR="00CE0237" w:rsidRPr="00326DDE" w:rsidRDefault="00B64806" w:rsidP="00B64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eastAsia="Times New Roman" w:hAnsi="Times New Roman" w:cs="Times New Roman"/>
          <w:sz w:val="28"/>
          <w:szCs w:val="28"/>
        </w:rPr>
        <w:t xml:space="preserve"> причины возникновения геоэкологических проблем, а также меры по их смягчению и предотвращению;</w:t>
      </w:r>
    </w:p>
    <w:p w:rsidR="00CE0237" w:rsidRPr="00326DDE" w:rsidRDefault="00B64806" w:rsidP="00B648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eastAsia="Times New Roman" w:hAnsi="Times New Roman" w:cs="Times New Roman"/>
          <w:sz w:val="28"/>
          <w:szCs w:val="28"/>
        </w:rPr>
        <w:t xml:space="preserve"> географию крупнейших народов Земли.</w:t>
      </w:r>
    </w:p>
    <w:p w:rsidR="00CE0237" w:rsidRPr="00326DDE" w:rsidRDefault="00CE0237" w:rsidP="00CE0237">
      <w:pPr>
        <w:pStyle w:val="1"/>
        <w:spacing w:line="360" w:lineRule="auto"/>
        <w:jc w:val="center"/>
        <w:rPr>
          <w:sz w:val="28"/>
          <w:szCs w:val="28"/>
        </w:rPr>
      </w:pPr>
      <w:r w:rsidRPr="00326DDE">
        <w:rPr>
          <w:sz w:val="28"/>
          <w:szCs w:val="28"/>
        </w:rPr>
        <w:t>Географическая номенклатура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Тема «Африка»: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 Атласские горы, Эфиопское нагорье, Восточно-Африканское плоскогорье; вулкан Килиманджаро;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  Нил, Конго, Нигер, Замбези;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Виктория, Танганьика, Чад;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  Египет (Каир), Алжир (Алжир), Нигерия (Лагос), Заир (Киншаса), Эфиопия (Аддис-Абеба), Кения (Найроби), ЮАР (Претория).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«Австралия и Океания»: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 Новая Зеландия, Новая Гвинея, Гавайские острова, Новая Каледония, Меланезия, Микронезия; Большой Барьерный риф;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Большой Водораздельный хребет; гора Косцюшко; Центральная низменность;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Муррей,  Эйр;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 - Сидней, Мельбурн, Канберра.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Тема «Южная Америка»: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Панамский перешеек; Карибское море; остров Огненная Земля;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горы Анды, Аконкагуа; Бразильское и Гвианское плоскогорья; Оринокская и Ла-Платская низменности;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Панама, Ориноко; Титикака, Маракайбо;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 - Бразилия (Рио-де-Жанейро, Бразилиа), Венесуэла (Каракас), Аргентина (Буэнос-Айрес), Перу (Лима).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Тема «Северная Америка»:</w:t>
      </w:r>
    </w:p>
    <w:p w:rsidR="00CE0237" w:rsidRPr="00326DDE" w:rsidRDefault="00CE0237" w:rsidP="00CE0237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>- Флорида, Калифорния, Аляска; Мексиканский, Гудзонов, Калифорнийский</w:t>
      </w: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заливы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E0237" w:rsidRPr="00326DDE" w:rsidRDefault="00CE0237" w:rsidP="00CE0237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CE0237" w:rsidRPr="00326DDE" w:rsidRDefault="00CE0237" w:rsidP="00CE0237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>- горные системы Кордильер и Аппалачей; Великие и Центральные равнины; Миссисипская низменность; гора Мак-Кинли; вулкан Орисаба;</w:t>
      </w:r>
    </w:p>
    <w:p w:rsidR="00CE0237" w:rsidRPr="00326DDE" w:rsidRDefault="00CE0237" w:rsidP="00CE0237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Маккензи, Миссисипи с Миссури, Колорадо, Колумбия; </w:t>
      </w:r>
    </w:p>
    <w:p w:rsidR="00CE0237" w:rsidRPr="00326DDE" w:rsidRDefault="00CE0237" w:rsidP="00CE0237">
      <w:pPr>
        <w:pStyle w:val="2"/>
        <w:spacing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>- ВеликиеАмериканские</w:t>
      </w: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озера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Виннипег,  Большое Соленое; </w:t>
      </w:r>
    </w:p>
    <w:p w:rsidR="00CE0237" w:rsidRPr="00326DDE" w:rsidRDefault="00CE0237" w:rsidP="00CE0237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>- Канада (Оттава, Монреаль), США (Вашингтон, Нью-Йорк, Чикаго, Сан-Франциско, Лос-Анджелес), Мексика (Мехико), Куба (Гавана).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Тема «Евразия»: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 - Таймыр, Кольский Скандинавский, Чукотский, Индостан, Индокитай, Корея;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 - Баренцево, Балтийское, Северное, Аравийское, Японское;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- Финский, Ботанический, Персидский </w:t>
      </w:r>
      <w:r w:rsidRPr="00326DDE">
        <w:rPr>
          <w:rFonts w:ascii="Times New Roman" w:hAnsi="Times New Roman" w:cs="Times New Roman"/>
          <w:iCs/>
          <w:sz w:val="28"/>
          <w:szCs w:val="28"/>
        </w:rPr>
        <w:t>заливы</w:t>
      </w:r>
      <w:r w:rsidRPr="00326D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0237" w:rsidRPr="00326DDE" w:rsidRDefault="00CE0237" w:rsidP="00CE02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Cs/>
          <w:sz w:val="28"/>
          <w:szCs w:val="28"/>
        </w:rPr>
        <w:t>- проливы</w:t>
      </w:r>
      <w:r w:rsidRPr="00326DDE">
        <w:rPr>
          <w:rFonts w:ascii="Times New Roman" w:hAnsi="Times New Roman" w:cs="Times New Roman"/>
          <w:sz w:val="28"/>
          <w:szCs w:val="28"/>
        </w:rPr>
        <w:t xml:space="preserve"> Карские Ворота, Босфор, Малаккский; </w:t>
      </w:r>
    </w:p>
    <w:p w:rsidR="00CE0237" w:rsidRPr="00326DDE" w:rsidRDefault="00CE0237" w:rsidP="002B155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- острова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Новая Земля, Новосибирские, Шри-Ланка, Филиппинские, Большие Зондские</w:t>
      </w:r>
      <w:r w:rsidR="002B1552"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- 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равнины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Западно-Сибирская, Великая Китайская; плоскогорья: Восточно-Сибирское, Декан; </w:t>
      </w:r>
    </w:p>
    <w:p w:rsidR="00CE0237" w:rsidRPr="00326DDE" w:rsidRDefault="00CE0237" w:rsidP="002B155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горы: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Альпы, Пиренеи, Карпаты, Алтай, Тянь-Шань; </w:t>
      </w: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нагорья: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Тибет, Гоби; вулкан Кракатау; </w:t>
      </w:r>
    </w:p>
    <w:p w:rsidR="00CE0237" w:rsidRPr="00326DDE" w:rsidRDefault="00CE0237" w:rsidP="002B155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реки: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Обь с Иртышом, Лена, Амур, Амударья, Печора, Дунай, Рейн,  Хуанхэ, Янцзы, Инд, Ганг; </w:t>
      </w:r>
    </w:p>
    <w:p w:rsidR="00CE0237" w:rsidRPr="00326DDE" w:rsidRDefault="00CE0237" w:rsidP="002B155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326DD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озера:</w:t>
      </w:r>
      <w:r w:rsidRPr="00326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Каспийское, Байкал, Онежское, Ладожское, Женевское, Иссык-Куль, Балхаш, Лобнор. </w:t>
      </w:r>
    </w:p>
    <w:p w:rsidR="0021164A" w:rsidRPr="00326DDE" w:rsidRDefault="0021164A" w:rsidP="00CE0237">
      <w:pPr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0237" w:rsidRPr="00326DDE" w:rsidRDefault="00CE0237" w:rsidP="00CE0237">
      <w:pPr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предмета.</w:t>
      </w:r>
    </w:p>
    <w:p w:rsidR="00CE0237" w:rsidRPr="00326DDE" w:rsidRDefault="00CE0237" w:rsidP="00CE02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Количество часов по программе -70, 2 раз в неделю</w:t>
      </w:r>
    </w:p>
    <w:p w:rsidR="00033B57" w:rsidRPr="00326DDE" w:rsidRDefault="00033B57" w:rsidP="00033B57">
      <w:pPr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 учебного врем</w:t>
      </w:r>
      <w:r w:rsidR="00A4394D">
        <w:rPr>
          <w:rFonts w:ascii="Times New Roman" w:hAnsi="Times New Roman" w:cs="Times New Roman"/>
          <w:sz w:val="28"/>
          <w:szCs w:val="28"/>
        </w:rPr>
        <w:t>ени МБОУ  Масловской ООШ за 2020-2021</w:t>
      </w:r>
      <w:r w:rsidRPr="00326DDE">
        <w:rPr>
          <w:rFonts w:ascii="Times New Roman" w:hAnsi="Times New Roman" w:cs="Times New Roman"/>
          <w:sz w:val="28"/>
          <w:szCs w:val="28"/>
        </w:rPr>
        <w:t xml:space="preserve"> учебный год и учётом праздничных дней предмет «география» будет изучен за счёт уплотнения учебного материала.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lastRenderedPageBreak/>
        <w:t>Раздел 1. Планета, на которой мы живем (21 час)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Тема 1.  Мировая суша (1 час)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  <w:r w:rsidRPr="00326DDE">
        <w:rPr>
          <w:rFonts w:ascii="Times New Roman" w:hAnsi="Times New Roman" w:cs="Times New Roman"/>
          <w:bCs/>
          <w:sz w:val="28"/>
          <w:szCs w:val="28"/>
        </w:rPr>
        <w:t>материк, океан, часть света, остров, атолл.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Основные образовательные идеи:</w:t>
      </w:r>
    </w:p>
    <w:p w:rsidR="00CE0237" w:rsidRPr="00326DDE" w:rsidRDefault="00033B5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Мировую сушу можно делить по географическому признаку на материк или по историческому — на части света.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умения: </w:t>
      </w:r>
    </w:p>
    <w:p w:rsidR="00CE0237" w:rsidRPr="00326DDE" w:rsidRDefault="00033B5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CE0237" w:rsidRPr="00326DDE" w:rsidRDefault="00033B5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Предметные умения 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033B5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явления и процессы; </w:t>
      </w:r>
    </w:p>
    <w:p w:rsidR="00CE0237" w:rsidRPr="00326DDE" w:rsidRDefault="00033B5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что такое «материк», «часть света».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определять:</w:t>
      </w:r>
    </w:p>
    <w:p w:rsidR="00CE0237" w:rsidRPr="00326DDE" w:rsidRDefault="00033B5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объекты и явления по их существенным признакам;</w:t>
      </w:r>
    </w:p>
    <w:p w:rsidR="00CE0237" w:rsidRPr="00326DDE" w:rsidRDefault="00033B5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 местоположение географических объектов и явлений на карте:крупнейшие острова, моря, океаны.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Тема2. Поверхность Земли 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>(6 часов)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геологическое время, геологические эры и периоды,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sz w:val="28"/>
          <w:szCs w:val="28"/>
        </w:rPr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Персоналии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Альфред Вегенер.</w:t>
      </w:r>
    </w:p>
    <w:p w:rsidR="00CE0237" w:rsidRPr="00326DDE" w:rsidRDefault="00CE0237" w:rsidP="0003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Основные образовательные идеи: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Рельеф Земли (характеристика, история развития, отображение на карте)  и человек.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Предметные умения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явления и процессы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объекты и явления по их существенным признакам, существенные признаки объектов и явлений:  литосфера, литосферная плита, земная кора, рельеф, сейсмический пояс;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1. Составление картосхемы «Литосферные плиты»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3. Атмосфера </w:t>
      </w:r>
      <w:r w:rsidRPr="00326DDE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темы: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Климатограммы.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 Разнообразие климатов Земли.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Климатический пояс, субпояса, климатообразующий фактор, постоянный ветер, пассаты, муссоны, западный перенос, континентальность климата, тип климата, климатограмма, воздушная масса.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  <w:r w:rsidRPr="00326DDE">
        <w:rPr>
          <w:rFonts w:ascii="Times New Roman" w:hAnsi="Times New Roman" w:cs="Times New Roman"/>
          <w:bCs/>
          <w:sz w:val="28"/>
          <w:szCs w:val="28"/>
        </w:rPr>
        <w:t>А.И. Воейков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Разнообразие климатов Земли - результат действия климатообразующих факторов.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формирование климатических поясов;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действие климатообразующих факторов.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климатических поясов.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4. Мировой океан </w:t>
      </w:r>
      <w:r w:rsidRPr="00326DDE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темы: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</w:t>
      </w:r>
      <w:r w:rsidRPr="00326DDE">
        <w:rPr>
          <w:rFonts w:ascii="Times New Roman" w:hAnsi="Times New Roman" w:cs="Times New Roman"/>
          <w:sz w:val="28"/>
          <w:szCs w:val="28"/>
        </w:rPr>
        <w:lastRenderedPageBreak/>
        <w:t>природу планеты. Особенности природы отдельных океанов Земли.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 xml:space="preserve">Море, волны, </w:t>
      </w:r>
      <w:r w:rsidRPr="00326DDE">
        <w:rPr>
          <w:rFonts w:ascii="Times New Roman" w:hAnsi="Times New Roman" w:cs="Times New Roman"/>
          <w:sz w:val="28"/>
          <w:szCs w:val="28"/>
        </w:rPr>
        <w:t>континентальный шельф, материковый склон, ложе океана, цунами, ветровые и стоковые течения, планктон, нектон, бентос.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Персоналии:</w:t>
      </w:r>
      <w:r w:rsidRPr="00326DDE">
        <w:rPr>
          <w:rFonts w:ascii="Times New Roman" w:hAnsi="Times New Roman" w:cs="Times New Roman"/>
          <w:sz w:val="28"/>
          <w:szCs w:val="28"/>
        </w:rPr>
        <w:t xml:space="preserve"> Огюст Пикар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Мировой океана — один из важнейших факторов, определяющих природу Земли.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Мировой океан — колыбель жизни.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явления и процессы в гидросфере;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формирование системы поверхностных океанических течений.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крупнейших морских течений.</w:t>
      </w:r>
    </w:p>
    <w:p w:rsidR="00CE0237" w:rsidRPr="00326DDE" w:rsidRDefault="00CE0237" w:rsidP="0020393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326DDE">
        <w:rPr>
          <w:rFonts w:ascii="Times New Roman" w:hAnsi="Times New Roman" w:cs="Times New Roman"/>
          <w:sz w:val="28"/>
          <w:szCs w:val="28"/>
        </w:rPr>
        <w:t xml:space="preserve"> 1. Комплексная характеристика одного из океанов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5. Геосфера </w:t>
      </w:r>
      <w:r w:rsidRPr="00326DDE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Учебные понятия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Персоналии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Василий Васильевич Докучаев.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Географическая оболочка: понятие, строение, свойства, закономерности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Природные зоны и человек.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явления и процессы в географической оболочке: целостность, ритмичность, географическую зональность, азональность и поясность.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местоположение природных зон.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32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Человек </w:t>
      </w:r>
      <w:r w:rsidRPr="00326DDE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Древняя родина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 хозяйственной деятельностью человека связана необходимость охраны природы.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Особенности расовой, национальной религиозной картины мира.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Разнообразие стран — результат длительного исторического процесса.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DE">
        <w:rPr>
          <w:rFonts w:ascii="Times New Roman" w:hAnsi="Times New Roman" w:cs="Times New Roman"/>
          <w:i/>
          <w:iCs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Материки планеты Земля </w:t>
      </w:r>
      <w:r w:rsidRPr="00326DDE">
        <w:rPr>
          <w:rFonts w:ascii="Times New Roman" w:hAnsi="Times New Roman" w:cs="Times New Roman"/>
          <w:b/>
          <w:sz w:val="28"/>
          <w:szCs w:val="28"/>
        </w:rPr>
        <w:t>(46 часов)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Тема 1. Африка — материк коротких теней 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>(10 часов)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</w:t>
      </w:r>
      <w:r w:rsidRPr="00326DDE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Саванна,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sz w:val="28"/>
          <w:szCs w:val="28"/>
        </w:rPr>
        <w:t>национальный парк, Восточно-Африканский разлом, сахель, экваториальная раса.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Генрих Мореплаватель, Васко да Гама, Давид Ливингстон, Генри Стэнли, Джон Спик, Джеймс Грант, Василий Васильевич Юнкер, Николай Степанович Гумилев.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Африка – материк равнин.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Африка – материк, на котором ярко проявляется закон широтной зональности.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Своеобразие регионов Африки: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Северная Африка — пустыни, древнейшие цивилизации, арабский мир.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Западная и Центральная Африка -  разнообразие народов и культур.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Восточная Африка – разломы и вулканы, саванны и национальные парки;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Южная Африка – саванны и пустыни,  богатейшие полезные ископаемые.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связи,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определять критерии для сравнения фактов, явлений,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работать с текстом: составлять логические цепочки, таблицы, схемы,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материков и океанов.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географическая специфика отдельных стран.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результаты выдающихся географических открытий и путешествий.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отдельных территорий по их существенным признакам.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26DDE">
        <w:rPr>
          <w:rFonts w:ascii="Times New Roman" w:hAnsi="Times New Roman" w:cs="Times New Roman"/>
          <w:sz w:val="28"/>
          <w:szCs w:val="28"/>
        </w:rPr>
        <w:t>Составление туристического плана-проспекта путешествия по Африке.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2. Австралия </w:t>
      </w:r>
      <w:r w:rsidRPr="00326DDE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Лакколит, эндемик, аборигены.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Вилем Янсзон, Абель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bCs/>
          <w:sz w:val="28"/>
          <w:szCs w:val="28"/>
        </w:rPr>
        <w:t>Тасман, Джеймс Кук,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bCs/>
          <w:sz w:val="28"/>
          <w:szCs w:val="28"/>
        </w:rPr>
        <w:t>Э</w:t>
      </w:r>
      <w:r w:rsidRPr="00326DDE">
        <w:rPr>
          <w:rFonts w:ascii="Times New Roman" w:hAnsi="Times New Roman" w:cs="Times New Roman"/>
          <w:sz w:val="28"/>
          <w:szCs w:val="28"/>
        </w:rPr>
        <w:t xml:space="preserve">дуард </w:t>
      </w:r>
      <w:r w:rsidRPr="00326DDE">
        <w:rPr>
          <w:rFonts w:ascii="Times New Roman" w:hAnsi="Times New Roman" w:cs="Times New Roman"/>
          <w:bCs/>
          <w:sz w:val="28"/>
          <w:szCs w:val="28"/>
        </w:rPr>
        <w:t>Эйр, Николай Николаевич Миклухо-Маклай, Юрий Федорович Лисянский, Тур Хейердал.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образовательные идеи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Самый маленький и самый засушливый материк.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Самый низкий материк, лежащий  вне сейсмической зоны.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Открытие и освоение позже, чем других обитаемых материков из-за своей удаленности от Европы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Изменение человеком природы: завезенные растения и животные.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Население: австралийские аборигены и англоавстралийцы.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Океания — особый островной мир.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ставить учебную задачу под руководством  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оценивать работу одноклассников,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связи,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определять критерии для сравнения фактов, явлений,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анализировать связи, соподчинения и зависимости компонентов,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материка в целом и отдельных его регионов;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отдельных стран.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следствия выдающихся географических открытий и путешествий.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отдельных территорий по их существенным признакам.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3. Антарктида </w:t>
      </w:r>
      <w:r w:rsidRPr="00326DDE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темы: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Стоковые ветры,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sz w:val="28"/>
          <w:szCs w:val="28"/>
        </w:rPr>
        <w:t>магнитный полюс, полюс относительной недоступности, шельфовый ледник.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Джеймс Кук, Фаллей Фаддеевич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bCs/>
          <w:sz w:val="28"/>
          <w:szCs w:val="28"/>
        </w:rPr>
        <w:t>Беллинсгаузен, Михаил Петрович Лазарев, Дюмон Дюрвиль, Джеймс Росс, Руал Амундсен, Роберт Скотт.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Географическое положение Антарктиды и его влияние на природу материкаэ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Антарктида — материк без постоянного населения.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оценивать работу одноклассников,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связи,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материков и океанов.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результаты выдающихся географических открытий и путешествий.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отдельных территорий по их существенным признакам.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4. Южная Америка </w:t>
      </w:r>
      <w:r w:rsidRPr="00326DDE">
        <w:rPr>
          <w:rFonts w:ascii="Times New Roman" w:hAnsi="Times New Roman" w:cs="Times New Roman"/>
          <w:b/>
          <w:sz w:val="28"/>
          <w:szCs w:val="28"/>
        </w:rPr>
        <w:t>(8 часов)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темы: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Сельва, пампа, метис, мулат, самбо, Вест-Индия, Латинская и Цент-ральная  Америка.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Христофор Колумб, Америго Веспуччи. Нуньес де Бальбоа, Франциско Орельяно, Александр Гумбольдт, Григорий Иванович Лансдорф, Артур Конан Дойль, Франциско Писарро.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Южная Америка — материк с наиболее разнообразными среди южных материков природными условиями.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Особенности регионов Южной Америки: равнинный Восток и Андийские страны.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ставить учебную задачу под руководством  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оценивать работу одноклассников,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связи,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работать с текстом: составлять логические цепочки, таблицы, схемы,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создавать объяснительные тексты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выслушивать и объективно оценивать другого,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уметь вести диалог, вырабатывая общее решение.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материка в целом и отдельных его регионов;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отдельных стран.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следствия выдающихся географических открытий и путешествий.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отдельных территорий по их существенным признакам.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работы: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1. Сравнение характера размещения населения Южной Америки и Африки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5. Северная Америка </w:t>
      </w:r>
      <w:r w:rsidRPr="00326DDE"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Великое оледенение, прерии, каньон, торнадо, Берингия, Англо-Америка, Латинская Америка.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Северная Америка — северный материк, в природе которого есть черты сходства с Евразией и Южной Америкой.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Равнины на востоке и горы на западе.  Кордильеры – главный горный хребет.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Огромное разнообразие природы: от Арктики до субэкваториального пояса.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Особенности регионов Северной Америки: Англо-Америки и Центральной Америки.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Лейв Эриксон, Джон Кабот, Витус Беринг, Михаил Гвоздев, Иван Федоров, </w:t>
      </w:r>
      <w:r w:rsidRPr="00326DDE">
        <w:rPr>
          <w:rFonts w:ascii="Times New Roman" w:hAnsi="Times New Roman" w:cs="Times New Roman"/>
          <w:bCs/>
          <w:sz w:val="28"/>
          <w:szCs w:val="28"/>
        </w:rPr>
        <w:t xml:space="preserve">Александр </w:t>
      </w: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DDE">
        <w:rPr>
          <w:rFonts w:ascii="Times New Roman" w:hAnsi="Times New Roman" w:cs="Times New Roman"/>
          <w:bCs/>
          <w:sz w:val="28"/>
          <w:szCs w:val="28"/>
        </w:rPr>
        <w:t>Макензи, Марк Твен, Фенимор Купер.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ставить учебную задачу под руководством  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оценивать работу одноклассников,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связи,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работать с текстом: составлять логические цепочки, таблицы, схемы,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создавать объяснительные тексты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выслушивать и объективно оценивать другого,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уметь вести диалог, вырабатывая общее решение.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материка в целом и отдельных его регионов;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отдельных стран.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следствия выдающихся географических открытий и путешествий.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отдельных территорий по их существенным признакам.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1. Сравнение климата разных частей материка, расположенных в одном климатическом поясе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Тема 6. Евразия  </w:t>
      </w:r>
      <w:r w:rsidRPr="00326DDE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темы: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lastRenderedPageBreak/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Марко Поло, Афнасий Никитин, Петр Петрович Семенов-Тянь-Шанский, Николай Михайлович Пржевальский, Петр Кузьмич Козлов, Всеволод  Иванович Роборовский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Евразия — самый большой материк, единственный, омываемый всеми океанами Земли.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Евразия — материк, включающий две части света: Европу и Азию.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Наличие нескольких литосферных плит, «спаянных» складчатыми поясами, – причина сложности рельефа.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Разнообразие природы — есть все природные зоны Северного полушария.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Евразия — самый заселенный материк Земли.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Особенности регионов Европы  (Северная, Средняя, Южная и Восточная) и Азии (Юго-Западная, Восточная, Южная и Юго-Восточная).</w:t>
      </w:r>
      <w:r w:rsidR="00CE0237"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ставить учебную задачу под руководством  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оценивать работу одноклассников,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связи,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определять критерии для сравнения фактов, явлений,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анализировать связи, соподчинения и зависимости компонентов,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работать с текстом: составлять логические цепочки, таблицы, схемы,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создавать объяснительные тексты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выслушивать и объективно оценивать другого,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уметь вести диалог, вырабатывая общее решение.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природы материка в целом и отдельных его регионов;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отдельных стран.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следствия выдающихся географических открытий и путешествий.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DE">
        <w:rPr>
          <w:rFonts w:ascii="Times New Roman" w:hAnsi="Times New Roman" w:cs="Times New Roman"/>
          <w:i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местоположение отдельных территорий по их существенным признакам.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1. </w:t>
      </w:r>
      <w:r w:rsidRPr="00326DDE">
        <w:rPr>
          <w:rFonts w:ascii="Times New Roman" w:hAnsi="Times New Roman" w:cs="Times New Roman"/>
          <w:bCs/>
          <w:sz w:val="28"/>
          <w:szCs w:val="28"/>
        </w:rPr>
        <w:t>Определения типов климата Евразии по климатическим диаграммам.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 xml:space="preserve">2. Сравнение природных зон Евразии и Северной Америки по 40-й параллели.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Взаимоотношения природы и человека </w:t>
      </w:r>
      <w:r w:rsidRPr="00326DDE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Содержание темы:</w:t>
      </w:r>
    </w:p>
    <w:p w:rsidR="00CE0237" w:rsidRPr="00326DDE" w:rsidRDefault="00CE0237" w:rsidP="00E1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 xml:space="preserve">Взаимодействие человечества и природы в прошлом и настоящем. Влияние </w:t>
      </w:r>
      <w:r w:rsidRPr="00326DDE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Природные условия, стихийные природные явления, экологическая проблема.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Персоналии: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Николай Иванович Вавилов, Владимир Иванович Вернадский.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Основные образовательные идеи: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Природа, вовлечённая в хозяйственную деятельность человека, называется географической средой.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умения: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ставить учебную задачу под руководством  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учителя,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оценивать работу одноклассников,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связи, 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определять критерии для сравнения фактов, явлений,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анализировать связи, соподчинения и зависимости компонентов,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выслушивать и объективно оценивать другого,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sz w:val="28"/>
          <w:szCs w:val="28"/>
        </w:rPr>
        <w:t>уметь вести диалог, вырабатывая общее решение.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DDE">
        <w:rPr>
          <w:rFonts w:ascii="Times New Roman" w:hAnsi="Times New Roman" w:cs="Times New Roman"/>
          <w:b/>
          <w:bCs/>
          <w:sz w:val="28"/>
          <w:szCs w:val="28"/>
        </w:rPr>
        <w:t>Предметные умения: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DDE">
        <w:rPr>
          <w:rFonts w:ascii="Times New Roman" w:hAnsi="Times New Roman" w:cs="Times New Roman"/>
          <w:bCs/>
          <w:i/>
          <w:sz w:val="28"/>
          <w:szCs w:val="28"/>
        </w:rPr>
        <w:t>Умение объяснять: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особенности взаимодействия природы и человека;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особенности влияния хозяйственной деятельности человека на оболочки Земли;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следствия влияния хозяйственной деятельности человека на оболочки Земли.</w:t>
      </w:r>
    </w:p>
    <w:p w:rsidR="00CE0237" w:rsidRPr="00326DDE" w:rsidRDefault="00CE0237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DDE">
        <w:rPr>
          <w:rFonts w:ascii="Times New Roman" w:hAnsi="Times New Roman" w:cs="Times New Roman"/>
          <w:bCs/>
          <w:i/>
          <w:sz w:val="28"/>
          <w:szCs w:val="28"/>
        </w:rPr>
        <w:t>Умение определять:</w:t>
      </w:r>
    </w:p>
    <w:p w:rsidR="00CE0237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центры происхождения культурных растений;</w:t>
      </w:r>
    </w:p>
    <w:p w:rsidR="00E12B59" w:rsidRPr="00326DDE" w:rsidRDefault="00203932" w:rsidP="002039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DDE">
        <w:rPr>
          <w:rFonts w:ascii="Times New Roman" w:hAnsi="Times New Roman" w:cs="Times New Roman"/>
          <w:bCs/>
          <w:sz w:val="28"/>
          <w:szCs w:val="28"/>
        </w:rPr>
        <w:t>-</w:t>
      </w:r>
      <w:r w:rsidR="00CE0237" w:rsidRPr="00326DDE">
        <w:rPr>
          <w:rFonts w:ascii="Times New Roman" w:hAnsi="Times New Roman" w:cs="Times New Roman"/>
          <w:bCs/>
          <w:sz w:val="28"/>
          <w:szCs w:val="28"/>
        </w:rPr>
        <w:t>местоположение территорий с наибольшей степенью концентрации хозяйственной</w:t>
      </w:r>
      <w:r w:rsidR="00E12B59" w:rsidRPr="00326DDE">
        <w:rPr>
          <w:rFonts w:ascii="Times New Roman" w:hAnsi="Times New Roman" w:cs="Times New Roman"/>
          <w:bCs/>
          <w:sz w:val="28"/>
          <w:szCs w:val="28"/>
        </w:rPr>
        <w:t xml:space="preserve"> деятельности человека.</w:t>
      </w:r>
    </w:p>
    <w:p w:rsidR="00F94EA4" w:rsidRPr="00326DDE" w:rsidRDefault="00E12B59" w:rsidP="00F9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Резервные уроки</w:t>
      </w:r>
      <w:r w:rsidR="006A46C9" w:rsidRPr="00326DDE">
        <w:rPr>
          <w:rFonts w:ascii="Times New Roman" w:hAnsi="Times New Roman" w:cs="Times New Roman"/>
          <w:sz w:val="28"/>
          <w:szCs w:val="28"/>
        </w:rPr>
        <w:t>- 2</w:t>
      </w:r>
      <w:r w:rsidRPr="00326DDE">
        <w:rPr>
          <w:rFonts w:ascii="Times New Roman" w:hAnsi="Times New Roman" w:cs="Times New Roman"/>
          <w:sz w:val="28"/>
          <w:szCs w:val="28"/>
        </w:rPr>
        <w:t xml:space="preserve"> час</w:t>
      </w:r>
      <w:r w:rsidR="006A46C9" w:rsidRPr="00326DDE">
        <w:rPr>
          <w:rFonts w:ascii="Times New Roman" w:hAnsi="Times New Roman" w:cs="Times New Roman"/>
          <w:sz w:val="28"/>
          <w:szCs w:val="28"/>
        </w:rPr>
        <w:t>а</w:t>
      </w:r>
      <w:r w:rsidRPr="00326DDE">
        <w:rPr>
          <w:rFonts w:ascii="Times New Roman" w:hAnsi="Times New Roman" w:cs="Times New Roman"/>
          <w:sz w:val="28"/>
          <w:szCs w:val="28"/>
        </w:rPr>
        <w:t>.</w:t>
      </w:r>
    </w:p>
    <w:p w:rsidR="006A46C9" w:rsidRPr="00326DDE" w:rsidRDefault="006A46C9" w:rsidP="00F94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Контроль знаний</w:t>
      </w:r>
    </w:p>
    <w:p w:rsidR="0021164A" w:rsidRPr="00326DDE" w:rsidRDefault="0021164A" w:rsidP="0021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Входная контрольная работа-</w:t>
      </w:r>
    </w:p>
    <w:p w:rsidR="006A46C9" w:rsidRPr="00326DDE" w:rsidRDefault="006A46C9" w:rsidP="00F9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Обобщение  повторение по теме «Поверхность Земли» №1</w:t>
      </w:r>
      <w:r w:rsidR="0021164A" w:rsidRPr="00326DD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B1552" w:rsidRPr="00326DDE" w:rsidRDefault="002B1552" w:rsidP="006A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</w:rPr>
        <w:t>Обобщение повторен</w:t>
      </w:r>
      <w:r w:rsidR="0021164A" w:rsidRPr="00326DDE">
        <w:rPr>
          <w:rFonts w:ascii="Times New Roman" w:hAnsi="Times New Roman" w:cs="Times New Roman"/>
          <w:sz w:val="28"/>
          <w:szCs w:val="28"/>
        </w:rPr>
        <w:t xml:space="preserve">ие по теме «Атмосфера» №2 – </w:t>
      </w:r>
    </w:p>
    <w:p w:rsidR="00CE0237" w:rsidRPr="00326DDE" w:rsidRDefault="006A46C9" w:rsidP="006A4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hAnsi="Times New Roman" w:cs="Times New Roman"/>
          <w:sz w:val="28"/>
          <w:szCs w:val="28"/>
          <w:lang w:eastAsia="ar-SA"/>
        </w:rPr>
        <w:t>Контрольная работа по теме «Африка»</w:t>
      </w:r>
      <w:r w:rsidR="0021164A" w:rsidRPr="00326DDE">
        <w:rPr>
          <w:rFonts w:ascii="Times New Roman" w:hAnsi="Times New Roman" w:cs="Times New Roman"/>
          <w:sz w:val="28"/>
          <w:szCs w:val="28"/>
          <w:lang w:eastAsia="ar-SA"/>
        </w:rPr>
        <w:t xml:space="preserve"> №3 – </w:t>
      </w:r>
    </w:p>
    <w:p w:rsidR="006A46C9" w:rsidRPr="00326DDE" w:rsidRDefault="006A46C9" w:rsidP="006A4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hAnsi="Times New Roman" w:cs="Times New Roman"/>
          <w:sz w:val="28"/>
          <w:szCs w:val="28"/>
          <w:lang w:eastAsia="ar-SA"/>
        </w:rPr>
        <w:t>Обобщающее повторение по теме «Австралия»</w:t>
      </w:r>
      <w:r w:rsidR="0021164A" w:rsidRPr="00326DDE">
        <w:rPr>
          <w:rFonts w:ascii="Times New Roman" w:hAnsi="Times New Roman" w:cs="Times New Roman"/>
          <w:sz w:val="28"/>
          <w:szCs w:val="28"/>
          <w:lang w:eastAsia="ar-SA"/>
        </w:rPr>
        <w:t xml:space="preserve"> №4 – </w:t>
      </w:r>
    </w:p>
    <w:p w:rsidR="006A46C9" w:rsidRPr="00326DDE" w:rsidRDefault="006A46C9" w:rsidP="006A4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hAnsi="Times New Roman" w:cs="Times New Roman"/>
          <w:sz w:val="28"/>
          <w:szCs w:val="28"/>
          <w:lang w:eastAsia="ar-SA"/>
        </w:rPr>
        <w:t>Обобщающее повторение по теме «Южная Америка» №</w:t>
      </w:r>
      <w:r w:rsidR="0021164A" w:rsidRPr="00326DDE">
        <w:rPr>
          <w:rFonts w:ascii="Times New Roman" w:hAnsi="Times New Roman" w:cs="Times New Roman"/>
          <w:sz w:val="28"/>
          <w:szCs w:val="28"/>
          <w:lang w:eastAsia="ar-SA"/>
        </w:rPr>
        <w:t xml:space="preserve">5 – </w:t>
      </w:r>
    </w:p>
    <w:p w:rsidR="006A46C9" w:rsidRPr="00326DDE" w:rsidRDefault="006A46C9" w:rsidP="006A4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26DDE">
        <w:rPr>
          <w:rFonts w:ascii="Times New Roman" w:hAnsi="Times New Roman" w:cs="Times New Roman"/>
          <w:sz w:val="28"/>
          <w:szCs w:val="28"/>
          <w:lang w:eastAsia="ar-SA"/>
        </w:rPr>
        <w:t>Обобщающее повторение по теме «Северная Америка» №</w:t>
      </w:r>
      <w:r w:rsidR="0021164A" w:rsidRPr="00326DDE">
        <w:rPr>
          <w:rFonts w:ascii="Times New Roman" w:hAnsi="Times New Roman" w:cs="Times New Roman"/>
          <w:sz w:val="28"/>
          <w:szCs w:val="28"/>
          <w:lang w:eastAsia="ar-SA"/>
        </w:rPr>
        <w:t>6 -</w:t>
      </w:r>
    </w:p>
    <w:p w:rsidR="006A46C9" w:rsidRPr="00326DDE" w:rsidRDefault="006A46C9" w:rsidP="006A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DDE">
        <w:rPr>
          <w:rFonts w:ascii="Times New Roman" w:hAnsi="Times New Roman" w:cs="Times New Roman"/>
          <w:sz w:val="28"/>
          <w:szCs w:val="28"/>
          <w:lang w:eastAsia="ar-SA"/>
        </w:rPr>
        <w:t>Обобщающее повторение по теме «Евразия» №</w:t>
      </w:r>
      <w:r w:rsidR="0021164A" w:rsidRPr="00326DDE">
        <w:rPr>
          <w:rFonts w:ascii="Times New Roman" w:hAnsi="Times New Roman" w:cs="Times New Roman"/>
          <w:sz w:val="28"/>
          <w:szCs w:val="28"/>
          <w:lang w:eastAsia="ar-SA"/>
        </w:rPr>
        <w:t xml:space="preserve">7 – </w:t>
      </w:r>
    </w:p>
    <w:p w:rsidR="006A46C9" w:rsidRPr="00326DDE" w:rsidRDefault="006A46C9" w:rsidP="006A46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0237" w:rsidRPr="00326DDE" w:rsidRDefault="00E12B59" w:rsidP="006A46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Тематическое планировани</w:t>
      </w:r>
      <w:r w:rsidR="002B1552"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 география, 7</w:t>
      </w: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F94EA4"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,70 ч</w:t>
      </w:r>
      <w:r w:rsidRPr="0032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12B59" w:rsidRPr="00326DDE" w:rsidRDefault="00E12B59" w:rsidP="006A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701"/>
        <w:gridCol w:w="2551"/>
      </w:tblGrid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разделов и тем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 т.ч. практических работ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  <w:t xml:space="preserve">I. Раздел. </w:t>
            </w:r>
            <w:r w:rsidRPr="00326DDE">
              <w:rPr>
                <w:rFonts w:ascii="Times New Roman" w:eastAsia="Calibri" w:hAnsi="Times New Roman" w:cs="Times New Roman"/>
                <w:b/>
                <w:bCs/>
                <w:color w:val="1D1B11"/>
                <w:sz w:val="28"/>
                <w:szCs w:val="28"/>
                <w:lang w:eastAsia="en-US"/>
              </w:rPr>
              <w:t>Планета на которой мы живем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eastAsia="en-US"/>
              </w:rPr>
              <w:t>1.</w:t>
            </w: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  <w:t xml:space="preserve"> </w:t>
            </w:r>
            <w:r w:rsidRPr="00326DDE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eastAsia="en-US"/>
              </w:rPr>
              <w:t>Мировая суша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 Поверхность Земли.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Атмосфера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Мировой океан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Геосфера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Человек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  <w:t>I</w:t>
            </w: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en-US" w:eastAsia="en-US"/>
              </w:rPr>
              <w:t>I</w:t>
            </w: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  <w:t xml:space="preserve">. Раздел. </w:t>
            </w:r>
            <w:r w:rsidRPr="0032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Материки планеты Земля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Африка.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Австралия. 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Антарктида.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Южная Америка.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Северная Америка.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Евразия.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12B59" w:rsidRPr="00326DDE" w:rsidTr="00E12B59">
        <w:tc>
          <w:tcPr>
            <w:tcW w:w="5954" w:type="dxa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  <w:t>II</w:t>
            </w: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en-US" w:eastAsia="en-US"/>
              </w:rPr>
              <w:t>I</w:t>
            </w:r>
            <w:r w:rsidRPr="00326DDE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eastAsia="en-US"/>
              </w:rPr>
              <w:t>. Раздел. Взаимоотношения природы и человека</w:t>
            </w:r>
          </w:p>
        </w:tc>
        <w:tc>
          <w:tcPr>
            <w:tcW w:w="170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2B59" w:rsidRPr="00326DDE" w:rsidTr="00E12B59">
        <w:tc>
          <w:tcPr>
            <w:tcW w:w="5954" w:type="dxa"/>
            <w:shd w:val="clear" w:color="auto" w:fill="auto"/>
          </w:tcPr>
          <w:p w:rsidR="00E12B59" w:rsidRPr="00326DDE" w:rsidRDefault="00E12B59" w:rsidP="00E12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Резерв (повторение и обобщение)</w:t>
            </w:r>
          </w:p>
        </w:tc>
        <w:tc>
          <w:tcPr>
            <w:tcW w:w="1701" w:type="dxa"/>
            <w:shd w:val="clear" w:color="auto" w:fill="auto"/>
          </w:tcPr>
          <w:p w:rsidR="00E12B59" w:rsidRPr="00326DDE" w:rsidRDefault="006A46C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12B59" w:rsidRPr="00326DDE" w:rsidRDefault="00E12B59" w:rsidP="00E12B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2B59" w:rsidRPr="00326DDE" w:rsidTr="00E12B59">
        <w:tc>
          <w:tcPr>
            <w:tcW w:w="5954" w:type="dxa"/>
            <w:shd w:val="clear" w:color="auto" w:fill="F3F3F3"/>
          </w:tcPr>
          <w:p w:rsidR="00E12B59" w:rsidRPr="00326DDE" w:rsidRDefault="00E12B59" w:rsidP="00E12B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shd w:val="clear" w:color="auto" w:fill="F3F3F3"/>
          </w:tcPr>
          <w:p w:rsidR="00E12B59" w:rsidRPr="00326DDE" w:rsidRDefault="006A46C9" w:rsidP="00E12B59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551" w:type="dxa"/>
            <w:shd w:val="clear" w:color="auto" w:fill="F3F3F3"/>
          </w:tcPr>
          <w:p w:rsidR="00E12B59" w:rsidRPr="00326DDE" w:rsidRDefault="00E12B59" w:rsidP="00E12B59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F94EA4" w:rsidRPr="00326DDE" w:rsidRDefault="00F94EA4" w:rsidP="0093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EC4" w:rsidRPr="00326DDE" w:rsidRDefault="00934EC4" w:rsidP="0093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EC4" w:rsidRPr="00326DDE" w:rsidRDefault="00934EC4" w:rsidP="0093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EC4" w:rsidRDefault="00934EC4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394D" w:rsidRPr="00326DDE" w:rsidRDefault="00A4394D" w:rsidP="00934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2B59" w:rsidRPr="00326DDE" w:rsidRDefault="00E12B59" w:rsidP="00E12B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DDE">
        <w:rPr>
          <w:rFonts w:ascii="Times New Roman" w:hAnsi="Times New Roman" w:cs="Times New Roman"/>
          <w:b/>
          <w:sz w:val="28"/>
          <w:szCs w:val="28"/>
        </w:rPr>
        <w:t>Кален</w:t>
      </w:r>
      <w:r w:rsidR="00F94EA4" w:rsidRPr="00326DDE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планирование,70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6843"/>
        <w:gridCol w:w="1126"/>
        <w:gridCol w:w="1116"/>
        <w:gridCol w:w="1090"/>
      </w:tblGrid>
      <w:tr w:rsidR="008025B0" w:rsidRPr="00326DDE" w:rsidTr="00E9611E">
        <w:tc>
          <w:tcPr>
            <w:tcW w:w="813" w:type="dxa"/>
            <w:vMerge w:val="restart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43" w:type="dxa"/>
            <w:vMerge w:val="restart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26" w:type="dxa"/>
            <w:vMerge w:val="restart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06" w:type="dxa"/>
            <w:gridSpan w:val="2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025B0" w:rsidRPr="00326DDE" w:rsidTr="00E9611E">
        <w:tc>
          <w:tcPr>
            <w:tcW w:w="813" w:type="dxa"/>
            <w:vMerge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vMerge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025B0" w:rsidRPr="00326DDE" w:rsidTr="00033B57">
        <w:tc>
          <w:tcPr>
            <w:tcW w:w="10988" w:type="dxa"/>
            <w:gridSpan w:val="5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Современный облик планеты Земля.   Тема 1. Мировая суша 1ч.</w:t>
            </w: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3" w:type="dxa"/>
          </w:tcPr>
          <w:p w:rsidR="008025B0" w:rsidRPr="00326DDE" w:rsidRDefault="008025B0" w:rsidP="008025B0">
            <w:pPr>
              <w:suppressAutoHyphens/>
              <w:autoSpaceDN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Суша в океане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033B57">
        <w:tc>
          <w:tcPr>
            <w:tcW w:w="10988" w:type="dxa"/>
            <w:gridSpan w:val="5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Поверхность Земли 6ч</w:t>
            </w: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Геологическое время </w:t>
            </w:r>
            <w:r w:rsidR="0021164A" w:rsidRPr="00326DDE">
              <w:rPr>
                <w:rFonts w:ascii="Times New Roman" w:hAnsi="Times New Roman" w:cs="Times New Roman"/>
                <w:sz w:val="28"/>
                <w:szCs w:val="28"/>
              </w:rPr>
              <w:t>Строение земной коры</w:t>
            </w:r>
            <w:r w:rsidR="0021164A" w:rsidRPr="00326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43" w:type="dxa"/>
          </w:tcPr>
          <w:p w:rsidR="008025B0" w:rsidRPr="00326DDE" w:rsidRDefault="0021164A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43" w:type="dxa"/>
          </w:tcPr>
          <w:p w:rsidR="008025B0" w:rsidRPr="00326DDE" w:rsidRDefault="008025B0" w:rsidP="003A4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Литосферные плиты и современный рельеф</w:t>
            </w:r>
            <w:r w:rsidR="003A45AD" w:rsidRPr="0032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Pr="0032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«Составление картосхемы «Литосферные плиты»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Платформы и равнины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Складчатые пояса и горы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 теме «Поверхность Земли» №1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033B57">
        <w:tc>
          <w:tcPr>
            <w:tcW w:w="10988" w:type="dxa"/>
            <w:gridSpan w:val="5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 3. Атмосфера 4ч.</w:t>
            </w: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Пояса планеты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Воздушные массы и климатические пояса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E9611E">
        <w:tc>
          <w:tcPr>
            <w:tcW w:w="813" w:type="dxa"/>
          </w:tcPr>
          <w:p w:rsidR="008025B0" w:rsidRPr="00326DDE" w:rsidRDefault="008025B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843" w:type="dxa"/>
          </w:tcPr>
          <w:p w:rsidR="008025B0" w:rsidRPr="00326DDE" w:rsidRDefault="008025B0" w:rsidP="00033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 теме «Атмосфера» №2</w:t>
            </w:r>
          </w:p>
        </w:tc>
        <w:tc>
          <w:tcPr>
            <w:tcW w:w="1126" w:type="dxa"/>
          </w:tcPr>
          <w:p w:rsidR="008025B0" w:rsidRPr="00326DDE" w:rsidRDefault="008025B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8025B0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90" w:type="dxa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5B0" w:rsidRPr="00326DDE" w:rsidTr="00033B57">
        <w:tc>
          <w:tcPr>
            <w:tcW w:w="10988" w:type="dxa"/>
            <w:gridSpan w:val="5"/>
          </w:tcPr>
          <w:p w:rsidR="008025B0" w:rsidRPr="00326DDE" w:rsidRDefault="008025B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Мировой океан 4 ч</w:t>
            </w:r>
          </w:p>
        </w:tc>
      </w:tr>
      <w:tr w:rsidR="003A45AD" w:rsidRPr="00326DDE" w:rsidTr="00E9611E">
        <w:trPr>
          <w:trHeight w:val="87"/>
        </w:trPr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Движение вод Мирового океана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  <w:vAlign w:val="center"/>
          </w:tcPr>
          <w:p w:rsidR="003A45AD" w:rsidRPr="00326DDE" w:rsidRDefault="003A45AD" w:rsidP="00033B57">
            <w:pPr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Органический мир океана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Особенности отдельных океанов</w:t>
            </w:r>
            <w:r w:rsidRPr="00326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 «Комплексная характеристика одного из океанов»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033B57">
        <w:tc>
          <w:tcPr>
            <w:tcW w:w="10988" w:type="dxa"/>
            <w:gridSpan w:val="5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 5. Геосфера 2 ч</w:t>
            </w: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>Зональность географической оболочки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033B57">
        <w:tc>
          <w:tcPr>
            <w:tcW w:w="10988" w:type="dxa"/>
            <w:gridSpan w:val="5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6. Человек 4ч.</w:t>
            </w: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Освоение Земли человеком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Охрана природы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  <w:vAlign w:val="center"/>
          </w:tcPr>
          <w:p w:rsidR="003A45AD" w:rsidRPr="00326DDE" w:rsidRDefault="003A45AD" w:rsidP="00033B57">
            <w:pPr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 Земли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Страны мира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033B57">
        <w:tc>
          <w:tcPr>
            <w:tcW w:w="10988" w:type="dxa"/>
            <w:gridSpan w:val="5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Материки и страны. Тема 1. Африка 10 ч.</w:t>
            </w: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Географическое положение и история исследования Африки</w:t>
            </w: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 «Определение координат крайних точек материка, его протяженности с севера на юг в градусной мере и километрах»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Геологическое строение и рельеф Африки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Климат Африки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4394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Гидрография Африки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autoSpaceDN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Разнообразие природы Африки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 Африки.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843" w:type="dxa"/>
            <w:vAlign w:val="center"/>
          </w:tcPr>
          <w:p w:rsidR="003A45AD" w:rsidRPr="00326DDE" w:rsidRDefault="003A45AD" w:rsidP="00033B57">
            <w:pPr>
              <w:autoSpaceDN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Регионы Африки: Северная и Западная Африка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3A45AD">
            <w:pPr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Регионы Африки: Центральная, Восточная и Южная Африка</w:t>
            </w: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 «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Составление туристического плана-проспекта путешествия по Африке»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autoSpaceDN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Африка: обобщение и повторение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autoSpaceDN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по теме «Африка» №</w:t>
            </w:r>
            <w:r w:rsidR="002B1552"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033B57">
        <w:tc>
          <w:tcPr>
            <w:tcW w:w="10988" w:type="dxa"/>
            <w:gridSpan w:val="5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 2. Австралия 6 ч.</w:t>
            </w: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Географическое положение. История открытия и исследования</w:t>
            </w:r>
          </w:p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5 «Сравнение географического положения Африки и Австралии, определение черт сходства и различия основных компонентов природы материков»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0E4" w:rsidRPr="00326DDE" w:rsidTr="00E9611E">
        <w:tc>
          <w:tcPr>
            <w:tcW w:w="813" w:type="dxa"/>
            <w:vMerge w:val="restart"/>
          </w:tcPr>
          <w:p w:rsidR="001060E4" w:rsidRPr="00326DDE" w:rsidRDefault="001060E4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  <w:p w:rsidR="001060E4" w:rsidRPr="00326DDE" w:rsidRDefault="001060E4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6843" w:type="dxa"/>
          </w:tcPr>
          <w:p w:rsidR="001060E4" w:rsidRPr="00326DDE" w:rsidRDefault="001060E4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Компоненты природы Австралии</w:t>
            </w:r>
          </w:p>
        </w:tc>
        <w:tc>
          <w:tcPr>
            <w:tcW w:w="1126" w:type="dxa"/>
            <w:vMerge w:val="restart"/>
          </w:tcPr>
          <w:p w:rsidR="001060E4" w:rsidRPr="00326DDE" w:rsidRDefault="001060E4" w:rsidP="001060E4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16" w:type="dxa"/>
            <w:vMerge w:val="restart"/>
          </w:tcPr>
          <w:p w:rsidR="001060E4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90" w:type="dxa"/>
            <w:vMerge w:val="restart"/>
          </w:tcPr>
          <w:p w:rsidR="001060E4" w:rsidRPr="00326DDE" w:rsidRDefault="001060E4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0E4" w:rsidRPr="00326DDE" w:rsidTr="00E9611E">
        <w:tc>
          <w:tcPr>
            <w:tcW w:w="813" w:type="dxa"/>
            <w:vMerge/>
          </w:tcPr>
          <w:p w:rsidR="001060E4" w:rsidRPr="00326DDE" w:rsidRDefault="001060E4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3" w:type="dxa"/>
          </w:tcPr>
          <w:p w:rsidR="001060E4" w:rsidRPr="00326DDE" w:rsidRDefault="001060E4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природы Австралии</w:t>
            </w:r>
          </w:p>
        </w:tc>
        <w:tc>
          <w:tcPr>
            <w:tcW w:w="1126" w:type="dxa"/>
            <w:vMerge/>
          </w:tcPr>
          <w:p w:rsidR="001060E4" w:rsidRPr="00326DDE" w:rsidRDefault="001060E4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6" w:type="dxa"/>
            <w:vMerge/>
          </w:tcPr>
          <w:p w:rsidR="001060E4" w:rsidRPr="00326DDE" w:rsidRDefault="001060E4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1060E4" w:rsidRPr="00326DDE" w:rsidRDefault="001060E4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35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Австралийский Союз </w:t>
            </w:r>
            <w:r w:rsidRPr="00326DDE"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Океания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Обобщающее повторение по теме «Австралия» №</w:t>
            </w:r>
            <w:r w:rsidR="002B1552"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033B57">
        <w:tc>
          <w:tcPr>
            <w:tcW w:w="10988" w:type="dxa"/>
            <w:gridSpan w:val="5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Тема3. Антарктида 2ч</w:t>
            </w: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Географическое положение и история исследования Антарктиды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природы Антарктиды.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033B57">
        <w:tc>
          <w:tcPr>
            <w:tcW w:w="10988" w:type="dxa"/>
            <w:gridSpan w:val="5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 4. Южная Америка 8ч.</w:t>
            </w: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Геологическое строение и рельеф Южной Америки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Климат Южной Америки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Гидрография Южной Америки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Разнообразие природы Южной Америки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Население Южной Америки. 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6 «Сравнение характера размещения населения Южной Америки и Африки»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Регионы Южной Америки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E9611E">
        <w:tc>
          <w:tcPr>
            <w:tcW w:w="81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6843" w:type="dxa"/>
          </w:tcPr>
          <w:p w:rsidR="003A45AD" w:rsidRPr="00326DDE" w:rsidRDefault="003A45AD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Обобщающее повторение по теме «Южная Америка» №</w:t>
            </w:r>
            <w:r w:rsidR="002B1552"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26" w:type="dxa"/>
          </w:tcPr>
          <w:p w:rsidR="003A45AD" w:rsidRPr="00326DDE" w:rsidRDefault="003A45A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3A45AD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90" w:type="dxa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AD" w:rsidRPr="00326DDE" w:rsidTr="00033B57">
        <w:tc>
          <w:tcPr>
            <w:tcW w:w="10988" w:type="dxa"/>
            <w:gridSpan w:val="5"/>
          </w:tcPr>
          <w:p w:rsidR="003A45AD" w:rsidRPr="00326DDE" w:rsidRDefault="003A45A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Тема5. Северная Америка 9ч.</w:t>
            </w:r>
          </w:p>
        </w:tc>
      </w:tr>
      <w:tr w:rsidR="001060E4" w:rsidRPr="00326DDE" w:rsidTr="00E9611E">
        <w:tc>
          <w:tcPr>
            <w:tcW w:w="813" w:type="dxa"/>
          </w:tcPr>
          <w:p w:rsidR="001060E4" w:rsidRPr="00326DDE" w:rsidRDefault="001060E4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  <w:p w:rsidR="001060E4" w:rsidRPr="00326DDE" w:rsidRDefault="001060E4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3" w:type="dxa"/>
          </w:tcPr>
          <w:p w:rsidR="001060E4" w:rsidRPr="00326DDE" w:rsidRDefault="001060E4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Географическое положение Северной Америки. </w:t>
            </w:r>
          </w:p>
        </w:tc>
        <w:tc>
          <w:tcPr>
            <w:tcW w:w="1126" w:type="dxa"/>
          </w:tcPr>
          <w:p w:rsidR="001060E4" w:rsidRPr="00326DDE" w:rsidRDefault="006766A0" w:rsidP="001060E4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1060E4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90" w:type="dxa"/>
          </w:tcPr>
          <w:p w:rsidR="001060E4" w:rsidRPr="00326DDE" w:rsidRDefault="001060E4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История открытия и исследования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A321F0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Геологическое строение и рельеф Северной Америки.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A321F0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Климат Северной Америки</w:t>
            </w:r>
          </w:p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7 «Сравнение климата разных частей материка, расположенных в одном климатическом поясе»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A321F0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Гидрография Северной Америки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A321F0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Разнообразие природы Северной Америки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A321F0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 Северной Америки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Регионы Северной Америки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Обобщающее повторение по теме «Северная Америка» №6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033B57">
        <w:tc>
          <w:tcPr>
            <w:tcW w:w="10988" w:type="dxa"/>
            <w:gridSpan w:val="5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Тема 6. Евразия 11ч.</w:t>
            </w: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Географическое положение.  История исследования Евразии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Геологическое строение и рельеф Евразии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Климат Евразии</w:t>
            </w: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 № 8 «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Определения типов климата Евразии по климатическим диаграммам»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Гидрография Евразии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Разнообразие природы Евразии</w:t>
            </w:r>
            <w:r w:rsidRPr="0032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 № 9 «</w:t>
            </w: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Сравнение природных зон Евразии и Северной Америки по 40-й параллели»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62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 Евразии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  <w:vMerge w:val="restart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Регионы Европы: Средняя и Северная Европа.</w:t>
            </w:r>
          </w:p>
        </w:tc>
        <w:tc>
          <w:tcPr>
            <w:tcW w:w="1126" w:type="dxa"/>
            <w:vMerge w:val="restart"/>
          </w:tcPr>
          <w:p w:rsidR="006766A0" w:rsidRPr="00326DDE" w:rsidRDefault="006766A0" w:rsidP="00E9611E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16" w:type="dxa"/>
            <w:vMerge w:val="restart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0" w:type="dxa"/>
            <w:vMerge w:val="restart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  <w:vMerge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Регионы Европы: Южная и Восточная Европа. </w:t>
            </w:r>
          </w:p>
        </w:tc>
        <w:tc>
          <w:tcPr>
            <w:tcW w:w="1126" w:type="dxa"/>
            <w:vMerge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6" w:type="dxa"/>
            <w:vMerge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Регионы Азии: Юго-Западная и Восточная Азия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Регионы Азии: Южная и Юго-Восточная Азия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Обобщающее повторение по теме «Евразия» №7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6766A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033B57">
        <w:tc>
          <w:tcPr>
            <w:tcW w:w="10988" w:type="dxa"/>
            <w:gridSpan w:val="5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Природопользование и геоэкология 1ч.</w:t>
            </w: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suppressAutoHyphens/>
              <w:autoSpaceDN w:val="0"/>
              <w:snapToGrid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Природа и общество</w:t>
            </w:r>
          </w:p>
        </w:tc>
        <w:tc>
          <w:tcPr>
            <w:tcW w:w="1126" w:type="dxa"/>
          </w:tcPr>
          <w:p w:rsidR="006766A0" w:rsidRPr="00326DDE" w:rsidRDefault="006766A0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6" w:type="dxa"/>
          </w:tcPr>
          <w:p w:rsidR="006766A0" w:rsidRPr="00326DDE" w:rsidRDefault="00FD4D6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21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0" w:rsidRPr="00326DDE" w:rsidTr="00E9611E">
        <w:tc>
          <w:tcPr>
            <w:tcW w:w="813" w:type="dxa"/>
          </w:tcPr>
          <w:p w:rsidR="006766A0" w:rsidRPr="00326DDE" w:rsidRDefault="006766A0" w:rsidP="006A46C9">
            <w:pPr>
              <w:widowControl w:val="0"/>
              <w:suppressAutoHyphens/>
              <w:autoSpaceDN w:val="0"/>
              <w:ind w:right="-13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69,70</w:t>
            </w:r>
          </w:p>
        </w:tc>
        <w:tc>
          <w:tcPr>
            <w:tcW w:w="6843" w:type="dxa"/>
          </w:tcPr>
          <w:p w:rsidR="006766A0" w:rsidRPr="00326DDE" w:rsidRDefault="006766A0" w:rsidP="00033B57">
            <w:pPr>
              <w:ind w:right="-72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6D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Повторение по курсу 7 класса </w:t>
            </w:r>
          </w:p>
          <w:p w:rsidR="006766A0" w:rsidRPr="00326DDE" w:rsidRDefault="006766A0" w:rsidP="00033B57">
            <w:pPr>
              <w:widowControl w:val="0"/>
              <w:suppressAutoHyphens/>
              <w:autoSpaceDN w:val="0"/>
              <w:ind w:right="-7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6" w:type="dxa"/>
          </w:tcPr>
          <w:p w:rsidR="006766A0" w:rsidRPr="00326DDE" w:rsidRDefault="00FD4D6D" w:rsidP="00033B57">
            <w:pPr>
              <w:suppressAutoHyphens/>
              <w:autoSpaceDN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1116" w:type="dxa"/>
          </w:tcPr>
          <w:p w:rsidR="00FD4D6D" w:rsidRDefault="00FD4D6D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6766A0" w:rsidRPr="00326DDE" w:rsidRDefault="00A321F0" w:rsidP="00CE02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090" w:type="dxa"/>
          </w:tcPr>
          <w:p w:rsidR="006766A0" w:rsidRPr="00326DDE" w:rsidRDefault="006766A0" w:rsidP="00CE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A4D" w:rsidRPr="00326DDE" w:rsidRDefault="006D5A4D" w:rsidP="00CE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A4D" w:rsidRPr="00326DDE" w:rsidSect="00A321F0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CE0237"/>
    <w:rsid w:val="00033B57"/>
    <w:rsid w:val="000D21CB"/>
    <w:rsid w:val="000F5912"/>
    <w:rsid w:val="001060E4"/>
    <w:rsid w:val="001A33F0"/>
    <w:rsid w:val="00203932"/>
    <w:rsid w:val="0021164A"/>
    <w:rsid w:val="002B1552"/>
    <w:rsid w:val="00326DDE"/>
    <w:rsid w:val="003A45AD"/>
    <w:rsid w:val="00432318"/>
    <w:rsid w:val="00494A46"/>
    <w:rsid w:val="004E5291"/>
    <w:rsid w:val="0050336B"/>
    <w:rsid w:val="0052459D"/>
    <w:rsid w:val="005C78E6"/>
    <w:rsid w:val="006150AC"/>
    <w:rsid w:val="006766A0"/>
    <w:rsid w:val="006A46C9"/>
    <w:rsid w:val="006D5A4D"/>
    <w:rsid w:val="007E41C9"/>
    <w:rsid w:val="008025B0"/>
    <w:rsid w:val="008E2731"/>
    <w:rsid w:val="00934EC4"/>
    <w:rsid w:val="00A321F0"/>
    <w:rsid w:val="00A4394D"/>
    <w:rsid w:val="00B64806"/>
    <w:rsid w:val="00C81252"/>
    <w:rsid w:val="00CB2ABB"/>
    <w:rsid w:val="00CE0237"/>
    <w:rsid w:val="00E12B59"/>
    <w:rsid w:val="00E9611E"/>
    <w:rsid w:val="00F94EA4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37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CE02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0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E1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A0BE-3BF8-4A03-98BD-BCBF8DF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X</cp:lastModifiedBy>
  <cp:revision>18</cp:revision>
  <cp:lastPrinted>2018-10-29T18:56:00Z</cp:lastPrinted>
  <dcterms:created xsi:type="dcterms:W3CDTF">2002-01-01T08:09:00Z</dcterms:created>
  <dcterms:modified xsi:type="dcterms:W3CDTF">2020-09-20T18:18:00Z</dcterms:modified>
</cp:coreProperties>
</file>